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BBCA" w14:textId="77777777" w:rsidR="006931DC" w:rsidRDefault="006931DC" w:rsidP="00BF137F">
      <w:r>
        <w:rPr>
          <w:noProof/>
        </w:rPr>
        <w:drawing>
          <wp:inline distT="0" distB="0" distL="0" distR="0" wp14:anchorId="7623EBA0" wp14:editId="5B134B77">
            <wp:extent cx="5925377" cy="828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16EB" w14:textId="77777777" w:rsidR="00BF137F" w:rsidRPr="00BF137F" w:rsidRDefault="00BF137F" w:rsidP="00BF137F"/>
    <w:p w14:paraId="5D8CE360" w14:textId="77777777" w:rsidR="002B2CE0" w:rsidRPr="0090679F" w:rsidRDefault="00BF137F" w:rsidP="00601460">
      <w:pPr>
        <w:pStyle w:val="Heading1"/>
      </w:pPr>
      <w:r>
        <w:t xml:space="preserve"> 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40"/>
        <w:gridCol w:w="179"/>
        <w:gridCol w:w="1075"/>
        <w:gridCol w:w="6"/>
        <w:gridCol w:w="1439"/>
        <w:gridCol w:w="81"/>
        <w:gridCol w:w="134"/>
        <w:gridCol w:w="1024"/>
        <w:gridCol w:w="922"/>
        <w:gridCol w:w="1349"/>
        <w:gridCol w:w="368"/>
        <w:gridCol w:w="757"/>
        <w:gridCol w:w="1126"/>
      </w:tblGrid>
      <w:tr w:rsidR="00E03E1F" w:rsidRPr="0090679F" w14:paraId="5632623C" w14:textId="77777777" w:rsidTr="00FD4618">
        <w:trPr>
          <w:trHeight w:val="206"/>
          <w:jc w:val="center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0FBC7F3" w14:textId="77777777" w:rsidR="00E03E1F" w:rsidRPr="0090679F" w:rsidRDefault="00E03E1F" w:rsidP="00E03E1F">
            <w:pPr>
              <w:pStyle w:val="Centered"/>
            </w:pPr>
          </w:p>
        </w:tc>
      </w:tr>
      <w:tr w:rsidR="00FD4618" w:rsidRPr="0090679F" w14:paraId="2DD05863" w14:textId="77777777" w:rsidTr="00C77938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F7109" w14:textId="77777777" w:rsidR="00FD4618" w:rsidRPr="0090679F" w:rsidRDefault="00FD4618" w:rsidP="00FC7060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</w:tr>
      <w:tr w:rsidR="00FD4618" w:rsidRPr="0090679F" w14:paraId="7FAD936E" w14:textId="77777777" w:rsidTr="00FD4618">
        <w:trPr>
          <w:trHeight w:val="88"/>
          <w:jc w:val="center"/>
        </w:trPr>
        <w:tc>
          <w:tcPr>
            <w:tcW w:w="1080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B99F2" w14:textId="77777777" w:rsidR="00FD4618" w:rsidRPr="0090679F" w:rsidRDefault="00FD4618" w:rsidP="00D01268">
            <w:pPr>
              <w:pStyle w:val="Heading2"/>
            </w:pPr>
          </w:p>
        </w:tc>
      </w:tr>
      <w:tr w:rsidR="00BE1480" w:rsidRPr="0090679F" w14:paraId="66347D1C" w14:textId="77777777" w:rsidTr="00FD4618">
        <w:trPr>
          <w:trHeight w:val="288"/>
          <w:jc w:val="center"/>
        </w:trPr>
        <w:tc>
          <w:tcPr>
            <w:tcW w:w="10800" w:type="dxa"/>
            <w:gridSpan w:val="13"/>
            <w:tcBorders>
              <w:left w:val="single" w:sz="4" w:space="0" w:color="C0C0C0"/>
            </w:tcBorders>
            <w:shd w:val="clear" w:color="auto" w:fill="E6E6E6"/>
            <w:vAlign w:val="center"/>
          </w:tcPr>
          <w:p w14:paraId="40FDDDD8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1D6947" w:rsidRPr="0090679F" w14:paraId="0584D077" w14:textId="77777777" w:rsidTr="00954339">
        <w:trPr>
          <w:trHeight w:val="288"/>
          <w:jc w:val="center"/>
        </w:trPr>
        <w:tc>
          <w:tcPr>
            <w:tcW w:w="359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B08C9E" w14:textId="77777777" w:rsidR="001D6947" w:rsidRPr="0090679F" w:rsidRDefault="001D6947" w:rsidP="00FC7060">
            <w:r w:rsidRPr="0090679F">
              <w:t>Patient’s</w:t>
            </w:r>
            <w:r>
              <w:t xml:space="preserve"> </w:t>
            </w:r>
            <w:r w:rsidR="0036740C">
              <w:t>L</w:t>
            </w:r>
            <w:r>
              <w:t xml:space="preserve">egal </w:t>
            </w:r>
            <w:r w:rsidR="0036740C">
              <w:t>L</w:t>
            </w:r>
            <w:r w:rsidRPr="0090679F">
              <w:t xml:space="preserve">ast </w:t>
            </w:r>
            <w:r w:rsidR="0036740C"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6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F3D06" w14:textId="77777777" w:rsidR="001D6947" w:rsidRPr="0090679F" w:rsidRDefault="001D6947" w:rsidP="00FC7060">
            <w:r w:rsidRPr="0090679F">
              <w:t>First</w:t>
            </w:r>
            <w:r>
              <w:t>:</w:t>
            </w:r>
          </w:p>
        </w:tc>
        <w:tc>
          <w:tcPr>
            <w:tcW w:w="102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A4EEC9" w14:textId="77777777" w:rsidR="001D6947" w:rsidRPr="0090679F" w:rsidRDefault="001D6947" w:rsidP="00FC7060">
            <w:r w:rsidRPr="0090679F">
              <w:t>M</w:t>
            </w:r>
            <w:r>
              <w:t>I: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14:paraId="77698C87" w14:textId="77777777" w:rsidR="001D6947" w:rsidRPr="0090679F" w:rsidRDefault="001D6947" w:rsidP="001D6947">
            <w:r>
              <w:t>Date of Birth:</w:t>
            </w:r>
          </w:p>
        </w:tc>
        <w:tc>
          <w:tcPr>
            <w:tcW w:w="225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7410C62" w14:textId="77777777" w:rsidR="001D6947" w:rsidRPr="0090679F" w:rsidRDefault="001D6947" w:rsidP="00FC7060">
            <w:r w:rsidRPr="0090679F">
              <w:t xml:space="preserve">Marital </w:t>
            </w:r>
            <w:r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1D6947" w:rsidRPr="0090679F" w14:paraId="58D887A2" w14:textId="77777777" w:rsidTr="00954339">
        <w:trPr>
          <w:trHeight w:val="368"/>
          <w:jc w:val="center"/>
        </w:trPr>
        <w:tc>
          <w:tcPr>
            <w:tcW w:w="6278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33E15EF" w14:textId="77777777" w:rsidR="001D6947" w:rsidRPr="0090679F" w:rsidRDefault="001D6947" w:rsidP="00FC7060"/>
        </w:tc>
        <w:tc>
          <w:tcPr>
            <w:tcW w:w="227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DC4E37" w14:textId="77777777" w:rsidR="001D6947" w:rsidRPr="0090679F" w:rsidRDefault="001D6947" w:rsidP="004739A6"/>
        </w:tc>
        <w:tc>
          <w:tcPr>
            <w:tcW w:w="2251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1B14609" w14:textId="77777777" w:rsidR="001D6947" w:rsidRPr="0090679F" w:rsidRDefault="001D6947" w:rsidP="004739A6">
            <w:r>
              <w:t xml:space="preserve">Single / Mar / </w:t>
            </w:r>
            <w:proofErr w:type="spellStart"/>
            <w:r>
              <w:t>Div</w:t>
            </w:r>
            <w:proofErr w:type="spellEnd"/>
            <w:r>
              <w:t xml:space="preserve"> / </w:t>
            </w:r>
            <w:r w:rsidRPr="0090679F">
              <w:t>Wid</w:t>
            </w:r>
            <w:r>
              <w:t>ow</w:t>
            </w:r>
          </w:p>
        </w:tc>
      </w:tr>
      <w:tr w:rsidR="00807AA5" w:rsidRPr="0090679F" w14:paraId="67DE4F76" w14:textId="77777777" w:rsidTr="00FD4618">
        <w:trPr>
          <w:trHeight w:val="576"/>
          <w:jc w:val="center"/>
        </w:trPr>
        <w:tc>
          <w:tcPr>
            <w:tcW w:w="2519" w:type="dxa"/>
            <w:gridSpan w:val="2"/>
            <w:tcBorders>
              <w:bottom w:val="nil"/>
            </w:tcBorders>
            <w:shd w:val="clear" w:color="auto" w:fill="auto"/>
          </w:tcPr>
          <w:p w14:paraId="05D82CD2" w14:textId="77777777" w:rsidR="00807AA5" w:rsidRPr="0090679F" w:rsidRDefault="00807AA5" w:rsidP="00807AA5">
            <w:pPr>
              <w:outlineLvl w:val="0"/>
            </w:pPr>
            <w:r>
              <w:t>Home Phone: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3C1508" w14:textId="77777777" w:rsidR="00807AA5" w:rsidRDefault="00807AA5" w:rsidP="00807AA5">
            <w:r>
              <w:t>Cell Phone:</w:t>
            </w:r>
          </w:p>
          <w:p w14:paraId="08FFBC36" w14:textId="77777777" w:rsidR="00807AA5" w:rsidRDefault="00807AA5" w:rsidP="00FC7060">
            <w:r>
              <w:t xml:space="preserve"> </w:t>
            </w:r>
          </w:p>
          <w:p w14:paraId="55E41119" w14:textId="77777777" w:rsidR="00807AA5" w:rsidRPr="0090679F" w:rsidRDefault="00807AA5" w:rsidP="00807AA5"/>
        </w:tc>
        <w:tc>
          <w:tcPr>
            <w:tcW w:w="5761" w:type="dxa"/>
            <w:gridSpan w:val="8"/>
            <w:tcBorders>
              <w:bottom w:val="nil"/>
            </w:tcBorders>
            <w:shd w:val="clear" w:color="auto" w:fill="auto"/>
          </w:tcPr>
          <w:p w14:paraId="2970CFBD" w14:textId="77777777" w:rsidR="00807AA5" w:rsidRPr="0090679F" w:rsidRDefault="00807AA5" w:rsidP="00807AA5">
            <w:r>
              <w:t xml:space="preserve">Email address: </w:t>
            </w:r>
          </w:p>
        </w:tc>
      </w:tr>
      <w:tr w:rsidR="00C049C1" w:rsidRPr="0090679F" w14:paraId="0CD60DB6" w14:textId="77777777" w:rsidTr="00FD4618">
        <w:trPr>
          <w:trHeight w:val="576"/>
          <w:jc w:val="center"/>
        </w:trPr>
        <w:tc>
          <w:tcPr>
            <w:tcW w:w="50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69B5ED9" w14:textId="77777777" w:rsidR="00C049C1" w:rsidRDefault="00C049C1" w:rsidP="00440108">
            <w:pPr>
              <w:jc w:val="both"/>
            </w:pPr>
            <w:r>
              <w:t xml:space="preserve">Would you like to receive text message alerts?   </w:t>
            </w:r>
            <w:r w:rsidR="00440108">
              <w:rPr>
                <w:rFonts w:ascii="Wingdings" w:hAnsi="Wingdings"/>
              </w:rPr>
              <w:t></w:t>
            </w:r>
            <w:r>
              <w:t xml:space="preserve"> </w:t>
            </w:r>
            <w:r w:rsidRPr="00C049C1">
              <w:t>Yes</w:t>
            </w:r>
            <w:r>
              <w:t xml:space="preserve">   </w:t>
            </w:r>
            <w:r w:rsidR="00440108">
              <w:rPr>
                <w:rFonts w:ascii="Wingdings" w:hAnsi="Wingdings"/>
              </w:rPr>
              <w:t></w:t>
            </w:r>
            <w:r w:rsidRPr="00C049C1">
              <w:t xml:space="preserve"> No</w:t>
            </w:r>
          </w:p>
        </w:tc>
        <w:tc>
          <w:tcPr>
            <w:tcW w:w="576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19283C6" w14:textId="77777777" w:rsidR="00C049C1" w:rsidRDefault="00C049C1" w:rsidP="00FC7060">
            <w:r>
              <w:t xml:space="preserve">Would you like to be enrolled in our Patient Portal?    </w:t>
            </w:r>
            <w:r w:rsidR="00440108">
              <w:rPr>
                <w:rFonts w:ascii="Wingdings" w:hAnsi="Wingdings"/>
              </w:rPr>
              <w:t></w:t>
            </w:r>
            <w:r w:rsidRPr="00C049C1">
              <w:t xml:space="preserve"> Yes</w:t>
            </w:r>
            <w:r>
              <w:t xml:space="preserve">   </w:t>
            </w:r>
            <w:r w:rsidR="00440108">
              <w:rPr>
                <w:rFonts w:ascii="Wingdings" w:hAnsi="Wingdings"/>
              </w:rPr>
              <w:t></w:t>
            </w:r>
            <w:r w:rsidRPr="00C049C1">
              <w:t xml:space="preserve"> No</w:t>
            </w:r>
          </w:p>
        </w:tc>
      </w:tr>
      <w:tr w:rsidR="001D6947" w:rsidRPr="0090679F" w14:paraId="3750BB31" w14:textId="77777777" w:rsidTr="00FD4618">
        <w:trPr>
          <w:trHeight w:val="576"/>
          <w:jc w:val="center"/>
        </w:trPr>
        <w:tc>
          <w:tcPr>
            <w:tcW w:w="5039" w:type="dxa"/>
            <w:gridSpan w:val="5"/>
            <w:shd w:val="clear" w:color="auto" w:fill="auto"/>
          </w:tcPr>
          <w:p w14:paraId="0AD8BD3C" w14:textId="77777777" w:rsidR="001D6947" w:rsidRPr="0090679F" w:rsidRDefault="001D6947" w:rsidP="00C049C1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3510" w:type="dxa"/>
            <w:gridSpan w:val="5"/>
            <w:shd w:val="clear" w:color="auto" w:fill="auto"/>
          </w:tcPr>
          <w:p w14:paraId="37E07087" w14:textId="77777777" w:rsidR="001D6947" w:rsidRPr="0090679F" w:rsidRDefault="001D6947" w:rsidP="00C049C1">
            <w:r w:rsidRPr="00C049C1">
              <w:t>City: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3849BAB1" w14:textId="77777777" w:rsidR="001D6947" w:rsidRPr="0090679F" w:rsidRDefault="001D6947" w:rsidP="001D6947">
            <w:r>
              <w:t xml:space="preserve"> </w:t>
            </w:r>
            <w:r w:rsidRPr="0090679F">
              <w:t>State</w:t>
            </w:r>
            <w:r>
              <w:t>:</w:t>
            </w:r>
          </w:p>
        </w:tc>
        <w:tc>
          <w:tcPr>
            <w:tcW w:w="1126" w:type="dxa"/>
            <w:shd w:val="clear" w:color="auto" w:fill="auto"/>
          </w:tcPr>
          <w:p w14:paraId="7F8BF55C" w14:textId="77777777" w:rsidR="001D6947" w:rsidRPr="0090679F" w:rsidRDefault="001D6947" w:rsidP="001D6947">
            <w:r>
              <w:t xml:space="preserve"> </w:t>
            </w:r>
            <w:r w:rsidRPr="0090679F">
              <w:t>ZIP Code</w:t>
            </w:r>
            <w:r>
              <w:t>:</w:t>
            </w:r>
          </w:p>
        </w:tc>
      </w:tr>
      <w:tr w:rsidR="001D6947" w:rsidRPr="0090679F" w14:paraId="51CC10D8" w14:textId="77777777" w:rsidTr="00FD4618">
        <w:trPr>
          <w:trHeight w:val="576"/>
          <w:jc w:val="center"/>
        </w:trPr>
        <w:tc>
          <w:tcPr>
            <w:tcW w:w="5039" w:type="dxa"/>
            <w:gridSpan w:val="5"/>
            <w:shd w:val="clear" w:color="auto" w:fill="auto"/>
          </w:tcPr>
          <w:p w14:paraId="2F2A0884" w14:textId="77777777" w:rsidR="001D6947" w:rsidRPr="0090679F" w:rsidRDefault="001D6947" w:rsidP="001D6947">
            <w:r>
              <w:t xml:space="preserve">Employer: </w:t>
            </w:r>
          </w:p>
        </w:tc>
        <w:tc>
          <w:tcPr>
            <w:tcW w:w="5761" w:type="dxa"/>
            <w:gridSpan w:val="8"/>
            <w:shd w:val="clear" w:color="auto" w:fill="auto"/>
          </w:tcPr>
          <w:p w14:paraId="7A956EE4" w14:textId="77777777" w:rsidR="001D6947" w:rsidRPr="0090679F" w:rsidRDefault="001D6947" w:rsidP="001D6947">
            <w:r>
              <w:t xml:space="preserve">Employer Phone: </w:t>
            </w:r>
          </w:p>
        </w:tc>
      </w:tr>
      <w:tr w:rsidR="001D6947" w:rsidRPr="0090679F" w14:paraId="2872DEDA" w14:textId="77777777" w:rsidTr="0036740C">
        <w:trPr>
          <w:trHeight w:val="576"/>
          <w:jc w:val="center"/>
        </w:trPr>
        <w:tc>
          <w:tcPr>
            <w:tcW w:w="5039" w:type="dxa"/>
            <w:gridSpan w:val="5"/>
            <w:tcBorders>
              <w:bottom w:val="single" w:sz="4" w:space="0" w:color="C0C0C0"/>
            </w:tcBorders>
            <w:shd w:val="clear" w:color="auto" w:fill="auto"/>
          </w:tcPr>
          <w:p w14:paraId="1CAF1D97" w14:textId="77777777" w:rsidR="001D6947" w:rsidRPr="0090679F" w:rsidRDefault="001D6947" w:rsidP="001D6947">
            <w:r>
              <w:t xml:space="preserve">Patient’s Spouse/Significant Other (if applicable): </w:t>
            </w:r>
          </w:p>
        </w:tc>
        <w:tc>
          <w:tcPr>
            <w:tcW w:w="5761" w:type="dxa"/>
            <w:gridSpan w:val="8"/>
            <w:tcBorders>
              <w:bottom w:val="single" w:sz="4" w:space="0" w:color="C0C0C0"/>
            </w:tcBorders>
            <w:shd w:val="clear" w:color="auto" w:fill="auto"/>
          </w:tcPr>
          <w:p w14:paraId="050EEBA5" w14:textId="77777777" w:rsidR="001D6947" w:rsidRPr="0090679F" w:rsidRDefault="001D6947" w:rsidP="001D6947">
            <w:r>
              <w:t xml:space="preserve">Phone Number: </w:t>
            </w:r>
          </w:p>
        </w:tc>
      </w:tr>
      <w:tr w:rsidR="001D6947" w:rsidRPr="0090679F" w14:paraId="7BA4E391" w14:textId="77777777" w:rsidTr="0036740C">
        <w:trPr>
          <w:trHeight w:val="196"/>
          <w:jc w:val="center"/>
        </w:trPr>
        <w:tc>
          <w:tcPr>
            <w:tcW w:w="10800" w:type="dxa"/>
            <w:gridSpan w:val="1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DC16BA" w14:textId="77777777" w:rsidR="001D6947" w:rsidRDefault="001D6947" w:rsidP="0036740C">
            <w:r>
              <w:rPr>
                <w:b/>
              </w:rPr>
              <w:t>If Patient Is A Minor:</w:t>
            </w:r>
          </w:p>
          <w:p w14:paraId="6B60CCFD" w14:textId="77777777" w:rsidR="001D6947" w:rsidRDefault="001D6947" w:rsidP="0036740C"/>
        </w:tc>
      </w:tr>
      <w:tr w:rsidR="00954339" w:rsidRPr="0090679F" w14:paraId="2903D6F7" w14:textId="77777777" w:rsidTr="00494131">
        <w:trPr>
          <w:trHeight w:val="576"/>
          <w:jc w:val="center"/>
        </w:trPr>
        <w:tc>
          <w:tcPr>
            <w:tcW w:w="2340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7FBB33F9" w14:textId="77777777" w:rsidR="00954339" w:rsidRDefault="00954339" w:rsidP="00954339">
            <w:r>
              <w:t>Mother’s Name:</w:t>
            </w:r>
          </w:p>
        </w:tc>
        <w:tc>
          <w:tcPr>
            <w:tcW w:w="8460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4BC5D2DD" w14:textId="77777777" w:rsidR="00954339" w:rsidRDefault="00954339" w:rsidP="00954339">
            <w:r>
              <w:t xml:space="preserve">Address (if different </w:t>
            </w:r>
            <w:r w:rsidR="00E92666">
              <w:t>from</w:t>
            </w:r>
            <w:r>
              <w:t xml:space="preserve"> patient) and Ph</w:t>
            </w:r>
            <w:bookmarkStart w:id="0" w:name="_GoBack"/>
            <w:bookmarkEnd w:id="0"/>
            <w:r>
              <w:t>one</w:t>
            </w:r>
            <w:r w:rsidR="0036740C">
              <w:t xml:space="preserve"> Number</w:t>
            </w:r>
            <w:r>
              <w:t>:</w:t>
            </w:r>
          </w:p>
          <w:p w14:paraId="7F37486A" w14:textId="77777777" w:rsidR="00954339" w:rsidRDefault="00954339" w:rsidP="00954339">
            <w:r>
              <w:t xml:space="preserve">           </w:t>
            </w:r>
          </w:p>
          <w:p w14:paraId="06E20C70" w14:textId="77777777" w:rsidR="00954339" w:rsidRDefault="00954339" w:rsidP="001D6947"/>
        </w:tc>
      </w:tr>
      <w:tr w:rsidR="00954339" w:rsidRPr="0090679F" w14:paraId="11FA412E" w14:textId="77777777" w:rsidTr="00494131">
        <w:trPr>
          <w:trHeight w:val="576"/>
          <w:jc w:val="center"/>
        </w:trPr>
        <w:tc>
          <w:tcPr>
            <w:tcW w:w="2340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35A9700" w14:textId="77777777" w:rsidR="00954339" w:rsidRDefault="00954339" w:rsidP="00954339">
            <w:r>
              <w:t xml:space="preserve">Father’s Name:                                                             </w:t>
            </w:r>
          </w:p>
        </w:tc>
        <w:tc>
          <w:tcPr>
            <w:tcW w:w="8460" w:type="dxa"/>
            <w:gridSpan w:val="12"/>
            <w:tcBorders>
              <w:bottom w:val="single" w:sz="4" w:space="0" w:color="C0C0C0"/>
            </w:tcBorders>
            <w:shd w:val="clear" w:color="auto" w:fill="auto"/>
          </w:tcPr>
          <w:p w14:paraId="155FA99A" w14:textId="77777777" w:rsidR="00954339" w:rsidRDefault="00954339" w:rsidP="00954339">
            <w:r>
              <w:t xml:space="preserve">Address (if different </w:t>
            </w:r>
            <w:r w:rsidR="00E92666">
              <w:t>from</w:t>
            </w:r>
            <w:r>
              <w:t xml:space="preserve"> patient) and Phone</w:t>
            </w:r>
            <w:r w:rsidR="0036740C">
              <w:t xml:space="preserve"> Number</w:t>
            </w:r>
            <w:r>
              <w:t>:</w:t>
            </w:r>
          </w:p>
        </w:tc>
      </w:tr>
      <w:tr w:rsidR="006931DC" w:rsidRPr="0090679F" w14:paraId="38D1BD63" w14:textId="77777777" w:rsidTr="00FD4618">
        <w:trPr>
          <w:trHeight w:val="385"/>
          <w:jc w:val="center"/>
        </w:trPr>
        <w:tc>
          <w:tcPr>
            <w:tcW w:w="10800" w:type="dxa"/>
            <w:gridSpan w:val="1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8A33915" w14:textId="77777777" w:rsidR="006931DC" w:rsidRDefault="006931DC" w:rsidP="00954339"/>
        </w:tc>
      </w:tr>
      <w:tr w:rsidR="00601460" w:rsidRPr="0090679F" w14:paraId="04FB1016" w14:textId="77777777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615B41E0" w14:textId="77777777"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14:paraId="02E90995" w14:textId="77777777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A4CA13" w14:textId="77777777"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D77803" w:rsidRPr="0090679F" w14:paraId="368BCE22" w14:textId="77777777" w:rsidTr="00FD4618">
        <w:trPr>
          <w:trHeight w:val="576"/>
          <w:jc w:val="center"/>
        </w:trPr>
        <w:tc>
          <w:tcPr>
            <w:tcW w:w="3600" w:type="dxa"/>
            <w:gridSpan w:val="4"/>
            <w:tcBorders>
              <w:bottom w:val="nil"/>
            </w:tcBorders>
            <w:shd w:val="clear" w:color="auto" w:fill="auto"/>
          </w:tcPr>
          <w:p w14:paraId="412141F7" w14:textId="77777777" w:rsidR="00D77803" w:rsidRDefault="00D77803" w:rsidP="00D77803">
            <w:r>
              <w:t xml:space="preserve">Primary Insurance:          </w:t>
            </w:r>
          </w:p>
        </w:tc>
        <w:tc>
          <w:tcPr>
            <w:tcW w:w="3600" w:type="dxa"/>
            <w:gridSpan w:val="5"/>
            <w:tcBorders>
              <w:bottom w:val="nil"/>
            </w:tcBorders>
            <w:shd w:val="clear" w:color="auto" w:fill="auto"/>
          </w:tcPr>
          <w:p w14:paraId="33EC7A59" w14:textId="77777777" w:rsidR="00D77803" w:rsidRDefault="00D77803" w:rsidP="00D77803">
            <w:r>
              <w:t>Policy Holder’s Name: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shd w:val="clear" w:color="auto" w:fill="auto"/>
          </w:tcPr>
          <w:p w14:paraId="121E7C1B" w14:textId="77777777" w:rsidR="00D77803" w:rsidRDefault="00D77803" w:rsidP="00D77803">
            <w:r>
              <w:t>Date of Birth:</w:t>
            </w:r>
          </w:p>
        </w:tc>
      </w:tr>
      <w:tr w:rsidR="00D77803" w:rsidRPr="0090679F" w14:paraId="5596C609" w14:textId="77777777" w:rsidTr="006931DC">
        <w:trPr>
          <w:trHeight w:val="331"/>
          <w:jc w:val="center"/>
        </w:trPr>
        <w:tc>
          <w:tcPr>
            <w:tcW w:w="10800" w:type="dxa"/>
            <w:gridSpan w:val="13"/>
            <w:shd w:val="clear" w:color="auto" w:fill="auto"/>
            <w:vAlign w:val="center"/>
          </w:tcPr>
          <w:p w14:paraId="2C6FBC47" w14:textId="77777777" w:rsidR="00D77803" w:rsidRPr="0090679F" w:rsidRDefault="00D77803" w:rsidP="00D77803">
            <w:r w:rsidRPr="00D77803">
              <w:t>Patient’s relationship to subscriber:</w:t>
            </w:r>
            <w:r w:rsidRPr="00D77803">
              <w:tab/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Self</w:t>
            </w:r>
            <w:r w:rsidRPr="00D77803">
              <w:tab/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Spouse</w:t>
            </w:r>
            <w:r>
              <w:t xml:space="preserve">   </w:t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Child</w:t>
            </w:r>
            <w:r w:rsidRPr="00D77803">
              <w:tab/>
            </w:r>
            <w:r>
              <w:t xml:space="preserve">    </w:t>
            </w:r>
            <w:r w:rsidR="00440108">
              <w:rPr>
                <w:rFonts w:ascii="Wingdings" w:hAnsi="Wingdings"/>
              </w:rPr>
              <w:t></w:t>
            </w:r>
            <w:r w:rsidRPr="00D77803">
              <w:t xml:space="preserve"> Other</w:t>
            </w:r>
          </w:p>
        </w:tc>
      </w:tr>
      <w:tr w:rsidR="006931DC" w:rsidRPr="0090679F" w14:paraId="22A6B83F" w14:textId="77777777" w:rsidTr="00FD4618">
        <w:trPr>
          <w:trHeight w:val="576"/>
          <w:jc w:val="center"/>
        </w:trPr>
        <w:tc>
          <w:tcPr>
            <w:tcW w:w="3600" w:type="dxa"/>
            <w:gridSpan w:val="4"/>
            <w:shd w:val="clear" w:color="auto" w:fill="auto"/>
          </w:tcPr>
          <w:p w14:paraId="143823BC" w14:textId="77777777" w:rsidR="006931DC" w:rsidRPr="0090679F" w:rsidRDefault="006931DC" w:rsidP="006931DC">
            <w:r>
              <w:t>S</w:t>
            </w:r>
            <w:r w:rsidRPr="0090679F">
              <w:t xml:space="preserve">econdary </w:t>
            </w:r>
            <w:r>
              <w:t>i</w:t>
            </w:r>
            <w:r w:rsidRPr="0090679F">
              <w:t>nsurance (if applicable)</w:t>
            </w:r>
            <w:r>
              <w:t>: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48BF9C51" w14:textId="77777777" w:rsidR="006931DC" w:rsidRPr="0090679F" w:rsidRDefault="006931DC" w:rsidP="006931DC">
            <w:r>
              <w:t>Policy Holder’s Name: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79DCB207" w14:textId="77777777" w:rsidR="006931DC" w:rsidRPr="0090679F" w:rsidRDefault="006931DC" w:rsidP="006931DC">
            <w:r w:rsidRPr="006931DC">
              <w:t>Date of Birth:</w:t>
            </w:r>
          </w:p>
        </w:tc>
      </w:tr>
      <w:tr w:rsidR="006931DC" w:rsidRPr="0090679F" w14:paraId="50A93186" w14:textId="77777777" w:rsidTr="00FD4618">
        <w:trPr>
          <w:trHeight w:val="331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F70C8B" w14:textId="77777777" w:rsidR="006931DC" w:rsidRPr="0090679F" w:rsidRDefault="006931DC" w:rsidP="00FC7060">
            <w:r w:rsidRPr="006931DC">
              <w:t>Patient’s relationship to subscriber:</w:t>
            </w:r>
            <w:r w:rsidRPr="006931DC">
              <w:tab/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Self</w:t>
            </w:r>
            <w:r w:rsidRPr="006931DC">
              <w:tab/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Spouse   </w:t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Child</w:t>
            </w:r>
            <w:r w:rsidRPr="006931DC">
              <w:tab/>
              <w:t xml:space="preserve">    </w:t>
            </w:r>
            <w:r w:rsidR="00440108">
              <w:rPr>
                <w:rFonts w:ascii="Wingdings" w:hAnsi="Wingdings"/>
              </w:rPr>
              <w:t></w:t>
            </w:r>
            <w:r w:rsidRPr="006931DC">
              <w:t xml:space="preserve"> Other</w:t>
            </w:r>
          </w:p>
        </w:tc>
      </w:tr>
      <w:tr w:rsidR="000F1422" w:rsidRPr="0090679F" w14:paraId="25393CF5" w14:textId="77777777" w:rsidTr="006931DC">
        <w:trPr>
          <w:trHeight w:val="610"/>
          <w:jc w:val="center"/>
        </w:trPr>
        <w:tc>
          <w:tcPr>
            <w:tcW w:w="10800" w:type="dxa"/>
            <w:gridSpan w:val="1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5DDB36E" w14:textId="77777777" w:rsidR="000F1422" w:rsidRPr="0090679F" w:rsidRDefault="000F1422" w:rsidP="00FC7060"/>
        </w:tc>
      </w:tr>
      <w:tr w:rsidR="000F1422" w:rsidRPr="0090679F" w14:paraId="146EF74D" w14:textId="77777777">
        <w:trPr>
          <w:trHeight w:val="288"/>
          <w:jc w:val="center"/>
        </w:trPr>
        <w:tc>
          <w:tcPr>
            <w:tcW w:w="10800" w:type="dxa"/>
            <w:gridSpan w:val="13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1FE44D1C" w14:textId="77777777"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6931DC" w:rsidRPr="0090679F" w14:paraId="3BCD215E" w14:textId="77777777" w:rsidTr="00AA65F2">
        <w:trPr>
          <w:trHeight w:val="718"/>
          <w:jc w:val="center"/>
        </w:trPr>
        <w:tc>
          <w:tcPr>
            <w:tcW w:w="5120" w:type="dxa"/>
            <w:gridSpan w:val="6"/>
            <w:shd w:val="clear" w:color="auto" w:fill="auto"/>
          </w:tcPr>
          <w:p w14:paraId="00120D6F" w14:textId="77777777" w:rsidR="006931DC" w:rsidRPr="0090679F" w:rsidRDefault="006931DC" w:rsidP="006931DC">
            <w:r w:rsidRPr="0090679F">
              <w:t xml:space="preserve">Name of </w:t>
            </w:r>
            <w:r>
              <w:t>f</w:t>
            </w:r>
            <w:r w:rsidRPr="0090679F">
              <w:t xml:space="preserve">riend or </w:t>
            </w:r>
            <w:r>
              <w:t>r</w:t>
            </w:r>
            <w:r w:rsidRPr="0090679F">
              <w:t>ela</w:t>
            </w:r>
            <w:r>
              <w:t>tive (</w:t>
            </w:r>
            <w:r>
              <w:rPr>
                <w:b/>
              </w:rPr>
              <w:t>Not living at same address</w:t>
            </w:r>
            <w:r w:rsidRPr="0090679F">
              <w:t>)</w:t>
            </w:r>
            <w:r>
              <w:t>:</w:t>
            </w:r>
          </w:p>
        </w:tc>
        <w:tc>
          <w:tcPr>
            <w:tcW w:w="2080" w:type="dxa"/>
            <w:gridSpan w:val="3"/>
            <w:shd w:val="clear" w:color="auto" w:fill="auto"/>
          </w:tcPr>
          <w:p w14:paraId="4F9A013D" w14:textId="77777777" w:rsidR="006931DC" w:rsidRPr="0090679F" w:rsidRDefault="006931DC" w:rsidP="006931DC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717" w:type="dxa"/>
            <w:gridSpan w:val="2"/>
            <w:shd w:val="clear" w:color="auto" w:fill="auto"/>
          </w:tcPr>
          <w:p w14:paraId="622E578D" w14:textId="77777777" w:rsidR="006931DC" w:rsidRPr="0090679F" w:rsidRDefault="006931DC" w:rsidP="006931DC">
            <w:r w:rsidRPr="0090679F">
              <w:t xml:space="preserve">Home </w:t>
            </w:r>
            <w:r>
              <w:t>phone:</w:t>
            </w:r>
          </w:p>
        </w:tc>
        <w:tc>
          <w:tcPr>
            <w:tcW w:w="1883" w:type="dxa"/>
            <w:gridSpan w:val="2"/>
            <w:shd w:val="clear" w:color="auto" w:fill="auto"/>
          </w:tcPr>
          <w:p w14:paraId="26E1B442" w14:textId="77777777" w:rsidR="006931DC" w:rsidRPr="0090679F" w:rsidRDefault="006931DC" w:rsidP="006931DC">
            <w:r>
              <w:t xml:space="preserve">Cell phone: </w:t>
            </w:r>
          </w:p>
        </w:tc>
      </w:tr>
    </w:tbl>
    <w:p w14:paraId="4785E160" w14:textId="77777777"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C0BB2"/>
    <w:multiLevelType w:val="hybridMultilevel"/>
    <w:tmpl w:val="A67EBC46"/>
    <w:lvl w:ilvl="0" w:tplc="7D56E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A6"/>
    <w:rsid w:val="000071F7"/>
    <w:rsid w:val="0002798A"/>
    <w:rsid w:val="00031714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A0DED"/>
    <w:rsid w:val="001D6947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6740C"/>
    <w:rsid w:val="003816D7"/>
    <w:rsid w:val="0038743C"/>
    <w:rsid w:val="003929F1"/>
    <w:rsid w:val="003A1B63"/>
    <w:rsid w:val="003A41A1"/>
    <w:rsid w:val="003B2326"/>
    <w:rsid w:val="003E00C0"/>
    <w:rsid w:val="003E11D5"/>
    <w:rsid w:val="0040207F"/>
    <w:rsid w:val="00437ED0"/>
    <w:rsid w:val="00440108"/>
    <w:rsid w:val="00440CD8"/>
    <w:rsid w:val="00443837"/>
    <w:rsid w:val="00450F66"/>
    <w:rsid w:val="00461739"/>
    <w:rsid w:val="00467865"/>
    <w:rsid w:val="004739A6"/>
    <w:rsid w:val="0048685F"/>
    <w:rsid w:val="00494131"/>
    <w:rsid w:val="00495456"/>
    <w:rsid w:val="004A1437"/>
    <w:rsid w:val="004A4198"/>
    <w:rsid w:val="004A54EA"/>
    <w:rsid w:val="004B0578"/>
    <w:rsid w:val="004B1E4C"/>
    <w:rsid w:val="004B3159"/>
    <w:rsid w:val="004C576C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931DC"/>
    <w:rsid w:val="006C0F49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07AA5"/>
    <w:rsid w:val="008107D6"/>
    <w:rsid w:val="0081245C"/>
    <w:rsid w:val="00841645"/>
    <w:rsid w:val="00852EC6"/>
    <w:rsid w:val="008616DF"/>
    <w:rsid w:val="0088782D"/>
    <w:rsid w:val="008B7081"/>
    <w:rsid w:val="008E72CF"/>
    <w:rsid w:val="00902964"/>
    <w:rsid w:val="0090439A"/>
    <w:rsid w:val="0090619F"/>
    <w:rsid w:val="0090679F"/>
    <w:rsid w:val="009309C4"/>
    <w:rsid w:val="00931961"/>
    <w:rsid w:val="00937437"/>
    <w:rsid w:val="0094790F"/>
    <w:rsid w:val="00954339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F3A26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A65F2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BF137F"/>
    <w:rsid w:val="00C049C1"/>
    <w:rsid w:val="00C079CA"/>
    <w:rsid w:val="00C102E4"/>
    <w:rsid w:val="00C133F3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CE7D54"/>
    <w:rsid w:val="00D01268"/>
    <w:rsid w:val="00D14E73"/>
    <w:rsid w:val="00D26C1F"/>
    <w:rsid w:val="00D6155E"/>
    <w:rsid w:val="00D77803"/>
    <w:rsid w:val="00D85DF2"/>
    <w:rsid w:val="00DC47A2"/>
    <w:rsid w:val="00DD4A4C"/>
    <w:rsid w:val="00DE1551"/>
    <w:rsid w:val="00DE7FB7"/>
    <w:rsid w:val="00E03965"/>
    <w:rsid w:val="00E03E1F"/>
    <w:rsid w:val="00E10847"/>
    <w:rsid w:val="00E20DDA"/>
    <w:rsid w:val="00E32A8B"/>
    <w:rsid w:val="00E36054"/>
    <w:rsid w:val="00E37E7B"/>
    <w:rsid w:val="00E46E04"/>
    <w:rsid w:val="00E87396"/>
    <w:rsid w:val="00E92666"/>
    <w:rsid w:val="00EC42A3"/>
    <w:rsid w:val="00ED4202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461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C7EDCC"/>
  <w15:docId w15:val="{DCEF8C4F-5314-43BC-AF0E-696AE91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ListParagraph">
    <w:name w:val="List Paragraph"/>
    <w:basedOn w:val="Normal"/>
    <w:uiPriority w:val="34"/>
    <w:qFormat/>
    <w:rsid w:val="0044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ness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1</Pages>
  <Words>170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</dc:creator>
  <cp:keywords/>
  <dc:description/>
  <cp:lastModifiedBy>Sarah Roth</cp:lastModifiedBy>
  <cp:revision>2</cp:revision>
  <cp:lastPrinted>2018-04-25T22:06:00Z</cp:lastPrinted>
  <dcterms:created xsi:type="dcterms:W3CDTF">2018-11-30T16:58:00Z</dcterms:created>
  <dcterms:modified xsi:type="dcterms:W3CDTF">2018-11-30T16:58:00Z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